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80E73" w14:textId="77777777" w:rsidR="006E7ED5" w:rsidRPr="00B12976" w:rsidRDefault="006E7ED5" w:rsidP="006E7ED5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lang w:val="en-US"/>
        </w:rPr>
      </w:pPr>
      <w:r w:rsidRPr="00B12976">
        <w:rPr>
          <w:rFonts w:ascii="Times New Roman" w:hAnsi="Times New Roman"/>
          <w:sz w:val="24"/>
          <w:lang w:val="en-US"/>
        </w:rPr>
        <w:t xml:space="preserve">Appendix A. Coefficient estimates from cross-sectional ordinary least squares regression models for depressive symptoms. Results using multiple </w:t>
      </w:r>
      <w:proofErr w:type="gramStart"/>
      <w:r w:rsidRPr="00B12976">
        <w:rPr>
          <w:rFonts w:ascii="Times New Roman" w:hAnsi="Times New Roman"/>
          <w:sz w:val="24"/>
          <w:lang w:val="en-US"/>
        </w:rPr>
        <w:t>imputation</w:t>
      </w:r>
      <w:proofErr w:type="gramEnd"/>
    </w:p>
    <w:tbl>
      <w:tblPr>
        <w:tblW w:w="14142" w:type="dxa"/>
        <w:tblLayout w:type="fixed"/>
        <w:tblLook w:val="0000" w:firstRow="0" w:lastRow="0" w:firstColumn="0" w:lastColumn="0" w:noHBand="0" w:noVBand="0"/>
      </w:tblPr>
      <w:tblGrid>
        <w:gridCol w:w="3122"/>
        <w:gridCol w:w="1377"/>
        <w:gridCol w:w="1378"/>
        <w:gridCol w:w="1377"/>
        <w:gridCol w:w="1378"/>
        <w:gridCol w:w="1377"/>
        <w:gridCol w:w="1378"/>
        <w:gridCol w:w="1377"/>
        <w:gridCol w:w="1378"/>
      </w:tblGrid>
      <w:tr w:rsidR="006E7ED5" w:rsidRPr="00B12976" w14:paraId="479686C1" w14:textId="77777777" w:rsidTr="007D5E2C"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5F2625" w14:textId="77777777" w:rsidR="006E7ED5" w:rsidRPr="00B12976" w:rsidRDefault="006E7ED5" w:rsidP="007D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0474783" w14:textId="77777777" w:rsidR="006E7ED5" w:rsidRPr="00B12976" w:rsidRDefault="006E7ED5" w:rsidP="007D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12976">
              <w:rPr>
                <w:rFonts w:ascii="Times New Roman" w:hAnsi="Times New Roman"/>
                <w:sz w:val="24"/>
                <w:lang w:val="en-US"/>
              </w:rPr>
              <w:t>Women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8F3FFC" w14:textId="77777777" w:rsidR="006E7ED5" w:rsidRPr="00B12976" w:rsidRDefault="006E7ED5" w:rsidP="007D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12976">
              <w:rPr>
                <w:rFonts w:ascii="Times New Roman" w:hAnsi="Times New Roman"/>
                <w:sz w:val="24"/>
                <w:lang w:val="en-US"/>
              </w:rPr>
              <w:t>Men</w:t>
            </w:r>
          </w:p>
        </w:tc>
      </w:tr>
      <w:tr w:rsidR="006E7ED5" w:rsidRPr="00B12976" w14:paraId="556F38EF" w14:textId="77777777" w:rsidTr="007D5E2C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74BC7CA4" w14:textId="77777777" w:rsidR="006E7ED5" w:rsidRPr="00B12976" w:rsidRDefault="006E7ED5" w:rsidP="007D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69A4F" w14:textId="77777777" w:rsidR="006E7ED5" w:rsidRPr="00B12976" w:rsidRDefault="006E7ED5" w:rsidP="007D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12976">
              <w:rPr>
                <w:rFonts w:ascii="Times New Roman" w:hAnsi="Times New Roman"/>
                <w:sz w:val="24"/>
                <w:lang w:val="en-US"/>
              </w:rPr>
              <w:t>East</w:t>
            </w:r>
          </w:p>
        </w:tc>
        <w:tc>
          <w:tcPr>
            <w:tcW w:w="2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AB6C4" w14:textId="77777777" w:rsidR="006E7ED5" w:rsidRPr="00B12976" w:rsidRDefault="006E7ED5" w:rsidP="007D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12976">
              <w:rPr>
                <w:rFonts w:ascii="Times New Roman" w:hAnsi="Times New Roman"/>
                <w:sz w:val="24"/>
                <w:lang w:val="en-US"/>
              </w:rPr>
              <w:t>West</w:t>
            </w:r>
          </w:p>
        </w:tc>
        <w:tc>
          <w:tcPr>
            <w:tcW w:w="2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276F6" w14:textId="77777777" w:rsidR="006E7ED5" w:rsidRPr="00B12976" w:rsidRDefault="006E7ED5" w:rsidP="007D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12976">
              <w:rPr>
                <w:rFonts w:ascii="Times New Roman" w:hAnsi="Times New Roman"/>
                <w:sz w:val="24"/>
                <w:lang w:val="en-US"/>
              </w:rPr>
              <w:t>East</w:t>
            </w:r>
          </w:p>
        </w:tc>
        <w:tc>
          <w:tcPr>
            <w:tcW w:w="27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3A9B94" w14:textId="77777777" w:rsidR="006E7ED5" w:rsidRPr="00B12976" w:rsidRDefault="006E7ED5" w:rsidP="007D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12976">
              <w:rPr>
                <w:rFonts w:ascii="Times New Roman" w:hAnsi="Times New Roman"/>
                <w:sz w:val="24"/>
                <w:lang w:val="en-US"/>
              </w:rPr>
              <w:t>West</w:t>
            </w:r>
          </w:p>
        </w:tc>
      </w:tr>
      <w:tr w:rsidR="006E7ED5" w:rsidRPr="00B12976" w14:paraId="2F69932F" w14:textId="77777777" w:rsidTr="007D5E2C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26E7FD32" w14:textId="77777777" w:rsidR="006E7ED5" w:rsidRPr="00B12976" w:rsidRDefault="006E7ED5" w:rsidP="007D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2CE92EDF" w14:textId="77777777" w:rsidR="006E7ED5" w:rsidRPr="00B12976" w:rsidRDefault="006E7ED5" w:rsidP="007D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12976">
              <w:rPr>
                <w:rFonts w:ascii="Times New Roman" w:hAnsi="Times New Roman"/>
                <w:sz w:val="24"/>
                <w:lang w:val="en-US"/>
              </w:rPr>
              <w:t>Model 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08B7F456" w14:textId="77777777" w:rsidR="006E7ED5" w:rsidRPr="00B12976" w:rsidRDefault="006E7ED5" w:rsidP="007D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12976">
              <w:rPr>
                <w:rFonts w:ascii="Times New Roman" w:hAnsi="Times New Roman"/>
                <w:sz w:val="24"/>
                <w:lang w:val="en-US"/>
              </w:rPr>
              <w:t>Model 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14253A1F" w14:textId="77777777" w:rsidR="006E7ED5" w:rsidRPr="00B12976" w:rsidRDefault="006E7ED5" w:rsidP="007D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12976">
              <w:rPr>
                <w:rFonts w:ascii="Times New Roman" w:hAnsi="Times New Roman"/>
                <w:sz w:val="24"/>
                <w:lang w:val="en-US"/>
              </w:rPr>
              <w:t>Model 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7333778C" w14:textId="77777777" w:rsidR="006E7ED5" w:rsidRPr="00B12976" w:rsidRDefault="006E7ED5" w:rsidP="007D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12976">
              <w:rPr>
                <w:rFonts w:ascii="Times New Roman" w:hAnsi="Times New Roman"/>
                <w:sz w:val="24"/>
                <w:lang w:val="en-US"/>
              </w:rPr>
              <w:t>Model 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187E3038" w14:textId="77777777" w:rsidR="006E7ED5" w:rsidRPr="00B12976" w:rsidRDefault="006E7ED5" w:rsidP="007D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12976">
              <w:rPr>
                <w:rFonts w:ascii="Times New Roman" w:hAnsi="Times New Roman"/>
                <w:sz w:val="24"/>
                <w:lang w:val="en-US"/>
              </w:rPr>
              <w:t>Model 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3C0C9FA6" w14:textId="77777777" w:rsidR="006E7ED5" w:rsidRPr="00B12976" w:rsidRDefault="006E7ED5" w:rsidP="007D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12976">
              <w:rPr>
                <w:rFonts w:ascii="Times New Roman" w:hAnsi="Times New Roman"/>
                <w:sz w:val="24"/>
                <w:lang w:val="en-US"/>
              </w:rPr>
              <w:t>Model 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4B556BD6" w14:textId="77777777" w:rsidR="006E7ED5" w:rsidRPr="00B12976" w:rsidRDefault="006E7ED5" w:rsidP="007D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12976">
              <w:rPr>
                <w:rFonts w:ascii="Times New Roman" w:hAnsi="Times New Roman"/>
                <w:sz w:val="24"/>
                <w:lang w:val="en-US"/>
              </w:rPr>
              <w:t>Model 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2716C3FD" w14:textId="77777777" w:rsidR="006E7ED5" w:rsidRPr="00B12976" w:rsidRDefault="006E7ED5" w:rsidP="007D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12976">
              <w:rPr>
                <w:rFonts w:ascii="Times New Roman" w:hAnsi="Times New Roman"/>
                <w:sz w:val="24"/>
                <w:lang w:val="en-US"/>
              </w:rPr>
              <w:t>Model 2</w:t>
            </w:r>
          </w:p>
        </w:tc>
      </w:tr>
      <w:tr w:rsidR="006E7ED5" w:rsidRPr="00B12976" w14:paraId="7A0849E7" w14:textId="77777777" w:rsidTr="007D5E2C"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40367D" w14:textId="77777777" w:rsidR="006E7ED5" w:rsidRPr="00B12976" w:rsidRDefault="006E7ED5" w:rsidP="007D5E2C">
            <w:pPr>
              <w:pStyle w:val="NoSpacing"/>
              <w:jc w:val="left"/>
              <w:rPr>
                <w:rFonts w:ascii="Times New Roman" w:hAnsi="Times New Roman"/>
                <w:sz w:val="24"/>
                <w:lang w:val="en-US"/>
              </w:rPr>
            </w:pPr>
            <w:r w:rsidRPr="00B12976">
              <w:rPr>
                <w:rFonts w:ascii="Times New Roman" w:hAnsi="Times New Roman"/>
                <w:sz w:val="24"/>
                <w:lang w:val="en-US"/>
              </w:rPr>
              <w:t>Number of children (ref.: 2)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7706AB" w14:textId="77777777" w:rsidR="006E7ED5" w:rsidRPr="00B12976" w:rsidRDefault="006E7ED5" w:rsidP="007D5E2C">
            <w:pPr>
              <w:pStyle w:val="NoSpacing"/>
              <w:tabs>
                <w:tab w:val="decimal" w:pos="284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479CE0" w14:textId="77777777" w:rsidR="006E7ED5" w:rsidRPr="00B12976" w:rsidRDefault="006E7ED5" w:rsidP="007D5E2C">
            <w:pPr>
              <w:pStyle w:val="NoSpacing"/>
              <w:tabs>
                <w:tab w:val="decimal" w:pos="284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59FB90" w14:textId="77777777" w:rsidR="006E7ED5" w:rsidRPr="00B12976" w:rsidRDefault="006E7ED5" w:rsidP="007D5E2C">
            <w:pPr>
              <w:pStyle w:val="NoSpacing"/>
              <w:tabs>
                <w:tab w:val="decimal" w:pos="284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14BA61" w14:textId="77777777" w:rsidR="006E7ED5" w:rsidRPr="00B12976" w:rsidRDefault="006E7ED5" w:rsidP="007D5E2C">
            <w:pPr>
              <w:pStyle w:val="NoSpacing"/>
              <w:tabs>
                <w:tab w:val="decimal" w:pos="284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3ED768" w14:textId="77777777" w:rsidR="006E7ED5" w:rsidRPr="00B12976" w:rsidRDefault="006E7ED5" w:rsidP="007D5E2C">
            <w:pPr>
              <w:pStyle w:val="NoSpacing"/>
              <w:tabs>
                <w:tab w:val="decimal" w:pos="284"/>
              </w:tabs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DA8526" w14:textId="77777777" w:rsidR="006E7ED5" w:rsidRPr="00B12976" w:rsidRDefault="006E7ED5" w:rsidP="007D5E2C">
            <w:pPr>
              <w:pStyle w:val="NoSpacing"/>
              <w:tabs>
                <w:tab w:val="decimal" w:pos="284"/>
              </w:tabs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32F0E1" w14:textId="77777777" w:rsidR="006E7ED5" w:rsidRPr="00B12976" w:rsidRDefault="006E7ED5" w:rsidP="007D5E2C">
            <w:pPr>
              <w:pStyle w:val="NoSpacing"/>
              <w:tabs>
                <w:tab w:val="decimal" w:pos="284"/>
              </w:tabs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4F94B3" w14:textId="77777777" w:rsidR="006E7ED5" w:rsidRPr="00B12976" w:rsidRDefault="006E7ED5" w:rsidP="007D5E2C">
            <w:pPr>
              <w:pStyle w:val="NoSpacing"/>
              <w:tabs>
                <w:tab w:val="decimal" w:pos="284"/>
              </w:tabs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</w:tr>
      <w:tr w:rsidR="006E7ED5" w:rsidRPr="00B12976" w14:paraId="4F3BF284" w14:textId="77777777" w:rsidTr="007D5E2C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2B081513" w14:textId="77777777" w:rsidR="006E7ED5" w:rsidRPr="00B12976" w:rsidRDefault="006E7ED5" w:rsidP="007D5E2C">
            <w:pPr>
              <w:pStyle w:val="NoSpacing"/>
              <w:jc w:val="left"/>
              <w:rPr>
                <w:rFonts w:ascii="Times New Roman" w:hAnsi="Times New Roman"/>
                <w:sz w:val="24"/>
                <w:lang w:val="en-US"/>
              </w:rPr>
            </w:pPr>
            <w:r w:rsidRPr="00B12976">
              <w:rPr>
                <w:rFonts w:ascii="Times New Roman" w:hAnsi="Times New Roman"/>
                <w:sz w:val="24"/>
                <w:lang w:val="en-US"/>
              </w:rPr>
              <w:t xml:space="preserve"> 0 children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701D3638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B12976">
              <w:rPr>
                <w:rFonts w:ascii="Times New Roman" w:hAnsi="Times New Roman"/>
                <w:b/>
                <w:sz w:val="24"/>
              </w:rPr>
              <w:t>1.42***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2BB5E4A7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B12976">
              <w:rPr>
                <w:rFonts w:ascii="Times New Roman" w:hAnsi="Times New Roman"/>
                <w:b/>
                <w:sz w:val="24"/>
              </w:rPr>
              <w:t>1.40***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7C119A21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B12976">
              <w:rPr>
                <w:rFonts w:ascii="Times New Roman" w:hAnsi="Times New Roman"/>
                <w:b/>
                <w:sz w:val="24"/>
              </w:rPr>
              <w:t>0.39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4A52DE6C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B12976">
              <w:rPr>
                <w:rFonts w:ascii="Times New Roman" w:hAnsi="Times New Roman"/>
                <w:b/>
                <w:sz w:val="24"/>
              </w:rPr>
              <w:t>0.42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682BA76E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B12976">
              <w:rPr>
                <w:rFonts w:ascii="Times New Roman" w:hAnsi="Times New Roman"/>
                <w:b/>
                <w:sz w:val="24"/>
              </w:rPr>
              <w:t>1.20***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6DC30AC3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B12976">
              <w:rPr>
                <w:rFonts w:ascii="Times New Roman" w:hAnsi="Times New Roman"/>
                <w:b/>
                <w:sz w:val="24"/>
              </w:rPr>
              <w:t>1.19***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6E80D8F1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B12976">
              <w:rPr>
                <w:rFonts w:ascii="Times New Roman" w:hAnsi="Times New Roman"/>
                <w:b/>
                <w:sz w:val="24"/>
              </w:rPr>
              <w:t>0.14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600F8A5D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B12976">
              <w:rPr>
                <w:rFonts w:ascii="Times New Roman" w:hAnsi="Times New Roman"/>
                <w:b/>
                <w:sz w:val="24"/>
              </w:rPr>
              <w:t>0.18</w:t>
            </w:r>
          </w:p>
        </w:tc>
      </w:tr>
      <w:tr w:rsidR="006E7ED5" w:rsidRPr="00B12976" w14:paraId="1A53CC07" w14:textId="77777777" w:rsidTr="007D5E2C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49D39EE6" w14:textId="77777777" w:rsidR="006E7ED5" w:rsidRPr="00B12976" w:rsidRDefault="006E7ED5" w:rsidP="007D5E2C">
            <w:pPr>
              <w:pStyle w:val="NoSpacing"/>
              <w:jc w:val="left"/>
              <w:rPr>
                <w:rFonts w:ascii="Times New Roman" w:hAnsi="Times New Roman"/>
                <w:sz w:val="24"/>
                <w:lang w:val="en-US"/>
              </w:rPr>
            </w:pPr>
            <w:r w:rsidRPr="00B12976">
              <w:rPr>
                <w:rFonts w:ascii="Times New Roman" w:hAnsi="Times New Roman"/>
                <w:sz w:val="24"/>
                <w:lang w:val="en-US"/>
              </w:rPr>
              <w:t xml:space="preserve"> 1 child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5683BB70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0.31*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16BAA862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0.31*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11DA7246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0.29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045EA387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0.31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3DB41915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B12976">
              <w:rPr>
                <w:rFonts w:ascii="Times New Roman" w:hAnsi="Times New Roman"/>
                <w:b/>
                <w:sz w:val="24"/>
              </w:rPr>
              <w:t>0.48***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41330675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B12976">
              <w:rPr>
                <w:rFonts w:ascii="Times New Roman" w:hAnsi="Times New Roman"/>
                <w:b/>
                <w:sz w:val="24"/>
              </w:rPr>
              <w:t>0.48***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5D8B8973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B12976">
              <w:rPr>
                <w:rFonts w:ascii="Times New Roman" w:hAnsi="Times New Roman"/>
                <w:b/>
                <w:sz w:val="24"/>
              </w:rPr>
              <w:t>0.00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4D24DD8A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B12976">
              <w:rPr>
                <w:rFonts w:ascii="Times New Roman" w:hAnsi="Times New Roman"/>
                <w:b/>
                <w:sz w:val="24"/>
              </w:rPr>
              <w:t>0.00</w:t>
            </w:r>
          </w:p>
        </w:tc>
      </w:tr>
      <w:tr w:rsidR="006E7ED5" w:rsidRPr="00B12976" w14:paraId="2FFB6990" w14:textId="77777777" w:rsidTr="007D5E2C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1BC6FAAB" w14:textId="77777777" w:rsidR="006E7ED5" w:rsidRPr="00B12976" w:rsidRDefault="006E7ED5" w:rsidP="007D5E2C">
            <w:pPr>
              <w:pStyle w:val="NoSpacing"/>
              <w:jc w:val="left"/>
              <w:rPr>
                <w:rFonts w:ascii="Times New Roman" w:hAnsi="Times New Roman"/>
                <w:sz w:val="24"/>
                <w:lang w:val="en-US"/>
              </w:rPr>
            </w:pPr>
            <w:r w:rsidRPr="00B12976">
              <w:rPr>
                <w:rFonts w:ascii="Times New Roman" w:hAnsi="Times New Roman"/>
                <w:sz w:val="24"/>
                <w:lang w:val="en-US"/>
              </w:rPr>
              <w:t xml:space="preserve"> 3 children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3B8B2898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-0.10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64A12B14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-0.09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15FE92A2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0.10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624C07B3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0.11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19D0365F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0.02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63C293E8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0.03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3AB10A5E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-0.16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34E77EE2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-0.17</w:t>
            </w:r>
          </w:p>
        </w:tc>
      </w:tr>
      <w:tr w:rsidR="006E7ED5" w:rsidRPr="00B12976" w14:paraId="2ADF2404" w14:textId="77777777" w:rsidTr="007D5E2C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5B0D7B66" w14:textId="77777777" w:rsidR="006E7ED5" w:rsidRPr="00B12976" w:rsidRDefault="006E7ED5" w:rsidP="007D5E2C">
            <w:pPr>
              <w:pStyle w:val="NoSpacing"/>
              <w:jc w:val="left"/>
              <w:rPr>
                <w:rFonts w:ascii="Times New Roman" w:hAnsi="Times New Roman"/>
                <w:sz w:val="24"/>
                <w:lang w:val="en-US"/>
              </w:rPr>
            </w:pPr>
            <w:r w:rsidRPr="00B12976">
              <w:rPr>
                <w:rFonts w:ascii="Times New Roman" w:hAnsi="Times New Roman"/>
                <w:sz w:val="24"/>
                <w:lang w:val="en-US"/>
              </w:rPr>
              <w:t xml:space="preserve"> 4+ children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2F43D9D6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B12976">
              <w:rPr>
                <w:rFonts w:ascii="Times New Roman" w:hAnsi="Times New Roman"/>
                <w:b/>
                <w:sz w:val="24"/>
              </w:rPr>
              <w:t>-0.82***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5908C227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B12976">
              <w:rPr>
                <w:rFonts w:ascii="Times New Roman" w:hAnsi="Times New Roman"/>
                <w:b/>
                <w:sz w:val="24"/>
              </w:rPr>
              <w:t>-0.82***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400D4316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B12976">
              <w:rPr>
                <w:rFonts w:ascii="Times New Roman" w:hAnsi="Times New Roman"/>
                <w:b/>
                <w:sz w:val="24"/>
              </w:rPr>
              <w:t>0.07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57D37291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B12976">
              <w:rPr>
                <w:rFonts w:ascii="Times New Roman" w:hAnsi="Times New Roman"/>
                <w:b/>
                <w:sz w:val="24"/>
              </w:rPr>
              <w:t>0.06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65DEFAC4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-0.04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36472618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-0.04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628D27FB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0.06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5C43AA0A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0.05</w:t>
            </w:r>
          </w:p>
        </w:tc>
      </w:tr>
      <w:tr w:rsidR="006E7ED5" w:rsidRPr="00B12976" w14:paraId="7CEF0D2A" w14:textId="77777777" w:rsidTr="007D5E2C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4D7573E3" w14:textId="77777777" w:rsidR="006E7ED5" w:rsidRPr="00B12976" w:rsidRDefault="006E7ED5" w:rsidP="007D5E2C">
            <w:pPr>
              <w:pStyle w:val="NoSpacing"/>
              <w:jc w:val="left"/>
              <w:rPr>
                <w:rFonts w:ascii="Times New Roman" w:hAnsi="Times New Roman"/>
                <w:sz w:val="24"/>
                <w:lang w:val="en-US"/>
              </w:rPr>
            </w:pPr>
            <w:r w:rsidRPr="00B12976">
              <w:rPr>
                <w:rFonts w:ascii="Times New Roman" w:hAnsi="Times New Roman"/>
                <w:sz w:val="24"/>
                <w:lang w:val="en-US"/>
              </w:rPr>
              <w:t>Lives with partner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2DEB9B6A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B12976">
              <w:rPr>
                <w:rFonts w:ascii="Times New Roman" w:hAnsi="Times New Roman"/>
                <w:b/>
                <w:sz w:val="24"/>
              </w:rPr>
              <w:t>-1.74***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42B60414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B12976">
              <w:rPr>
                <w:rFonts w:ascii="Times New Roman" w:hAnsi="Times New Roman"/>
                <w:b/>
                <w:sz w:val="24"/>
              </w:rPr>
              <w:t>-1.74***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5BC7538C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B12976">
              <w:rPr>
                <w:rFonts w:ascii="Times New Roman" w:hAnsi="Times New Roman"/>
                <w:b/>
                <w:sz w:val="24"/>
              </w:rPr>
              <w:t>-0.67***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08DD0B5D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B12976">
              <w:rPr>
                <w:rFonts w:ascii="Times New Roman" w:hAnsi="Times New Roman"/>
                <w:b/>
                <w:sz w:val="24"/>
              </w:rPr>
              <w:t>-0.66***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230998AC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B12976">
              <w:rPr>
                <w:rFonts w:ascii="Times New Roman" w:hAnsi="Times New Roman"/>
                <w:b/>
                <w:sz w:val="24"/>
              </w:rPr>
              <w:t>-2.07***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4232C691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B12976">
              <w:rPr>
                <w:rFonts w:ascii="Times New Roman" w:hAnsi="Times New Roman"/>
                <w:b/>
                <w:sz w:val="24"/>
              </w:rPr>
              <w:t>-2.05***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30F8787A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B12976">
              <w:rPr>
                <w:rFonts w:ascii="Times New Roman" w:hAnsi="Times New Roman"/>
                <w:b/>
                <w:sz w:val="24"/>
              </w:rPr>
              <w:t>-1.42***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4732A4F4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B12976">
              <w:rPr>
                <w:rFonts w:ascii="Times New Roman" w:hAnsi="Times New Roman"/>
                <w:b/>
                <w:sz w:val="24"/>
              </w:rPr>
              <w:t>-1.41***</w:t>
            </w:r>
          </w:p>
        </w:tc>
      </w:tr>
      <w:tr w:rsidR="006E7ED5" w:rsidRPr="00B12976" w14:paraId="514115C8" w14:textId="77777777" w:rsidTr="007D5E2C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79D8ED01" w14:textId="77777777" w:rsidR="006E7ED5" w:rsidRPr="00B12976" w:rsidRDefault="006E7ED5" w:rsidP="007D5E2C">
            <w:pPr>
              <w:pStyle w:val="NoSpacing"/>
              <w:jc w:val="left"/>
              <w:rPr>
                <w:rFonts w:ascii="Times New Roman" w:hAnsi="Times New Roman"/>
                <w:sz w:val="24"/>
                <w:lang w:val="en-US"/>
              </w:rPr>
            </w:pPr>
            <w:r w:rsidRPr="00B12976">
              <w:rPr>
                <w:rFonts w:ascii="Times New Roman" w:hAnsi="Times New Roman"/>
                <w:sz w:val="24"/>
                <w:lang w:val="en-US"/>
              </w:rPr>
              <w:t>Age (</w:t>
            </w:r>
            <w:proofErr w:type="spellStart"/>
            <w:r w:rsidRPr="00B12976">
              <w:rPr>
                <w:rFonts w:ascii="Times New Roman" w:hAnsi="Times New Roman"/>
                <w:sz w:val="24"/>
                <w:lang w:val="en-US"/>
              </w:rPr>
              <w:t>centred</w:t>
            </w:r>
            <w:proofErr w:type="spellEnd"/>
            <w:r w:rsidRPr="00B12976">
              <w:rPr>
                <w:rFonts w:ascii="Times New Roman" w:hAnsi="Times New Roman"/>
                <w:sz w:val="24"/>
                <w:lang w:val="en-US"/>
              </w:rPr>
              <w:t xml:space="preserve"> on 70)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12093D05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0.02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0776B3D3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0.02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6FDD524F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0.03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18AB846E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0.03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070440D0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0.02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49371EAA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0.02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62A034F3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0.03*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371C3C46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0.03*</w:t>
            </w:r>
          </w:p>
        </w:tc>
      </w:tr>
      <w:tr w:rsidR="009E1B4F" w:rsidRPr="00B12976" w14:paraId="3F5572B5" w14:textId="77777777" w:rsidTr="007D5E2C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5E2FA20E" w14:textId="140CF68E" w:rsidR="009E1B4F" w:rsidRPr="00B12976" w:rsidRDefault="009E1B4F" w:rsidP="007D5E2C">
            <w:pPr>
              <w:pStyle w:val="NoSpacing"/>
              <w:jc w:val="left"/>
              <w:rPr>
                <w:rFonts w:ascii="Times New Roman" w:hAnsi="Times New Roman"/>
                <w:sz w:val="24"/>
                <w:lang w:val="en-US"/>
              </w:rPr>
            </w:pPr>
            <w:r w:rsidRPr="00B12976">
              <w:rPr>
                <w:rFonts w:ascii="Times New Roman" w:hAnsi="Times New Roman"/>
                <w:sz w:val="24"/>
                <w:lang w:val="en-US"/>
              </w:rPr>
              <w:t>Lived with both parents in childhood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6468D83D" w14:textId="505B60C7" w:rsidR="009E1B4F" w:rsidRPr="00B12976" w:rsidRDefault="009E1B4F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-0.29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253C7E3E" w14:textId="5C9C9F2A" w:rsidR="009E1B4F" w:rsidRPr="00B12976" w:rsidRDefault="009E1B4F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-0.29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1CC3E173" w14:textId="7F92E52C" w:rsidR="009E1B4F" w:rsidRPr="00B12976" w:rsidRDefault="009E1B4F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-0.17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21ACB2D9" w14:textId="416EBDCC" w:rsidR="009E1B4F" w:rsidRPr="00B12976" w:rsidRDefault="009E1B4F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-0.19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7955FFE7" w14:textId="50741BD7" w:rsidR="009E1B4F" w:rsidRPr="00B12976" w:rsidRDefault="009E1B4F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0.02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73472F49" w14:textId="115CF40E" w:rsidR="009E1B4F" w:rsidRPr="00B12976" w:rsidRDefault="009E1B4F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0.02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0CEDF2CB" w14:textId="360B749C" w:rsidR="009E1B4F" w:rsidRPr="00B12976" w:rsidRDefault="009E1B4F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-0.29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1F87FF2F" w14:textId="70854F00" w:rsidR="009E1B4F" w:rsidRPr="00B12976" w:rsidRDefault="009E1B4F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-0.30</w:t>
            </w:r>
          </w:p>
        </w:tc>
      </w:tr>
      <w:tr w:rsidR="006E7ED5" w:rsidRPr="00B12976" w14:paraId="7723A88A" w14:textId="77777777" w:rsidTr="007D5E2C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48ED7704" w14:textId="77777777" w:rsidR="006E7ED5" w:rsidRPr="00B12976" w:rsidRDefault="006E7ED5" w:rsidP="007D5E2C">
            <w:pPr>
              <w:pStyle w:val="NoSpacing"/>
              <w:jc w:val="left"/>
              <w:rPr>
                <w:rFonts w:ascii="Times New Roman" w:hAnsi="Times New Roman"/>
                <w:sz w:val="24"/>
                <w:lang w:val="en-US"/>
              </w:rPr>
            </w:pPr>
            <w:r w:rsidRPr="00B12976">
              <w:rPr>
                <w:rFonts w:ascii="Times New Roman" w:hAnsi="Times New Roman"/>
                <w:sz w:val="24"/>
                <w:lang w:val="en-US"/>
              </w:rPr>
              <w:t>Education (ref.: ISCED 0-2)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58FBBABB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4C376F73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05BB6E9D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028F3CBA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4C196E2E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06A4C6EA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7A6FAE36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297B3818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</w:p>
        </w:tc>
      </w:tr>
      <w:tr w:rsidR="006E7ED5" w:rsidRPr="00B12976" w14:paraId="74D5869B" w14:textId="77777777" w:rsidTr="007D5E2C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2E059C56" w14:textId="77777777" w:rsidR="006E7ED5" w:rsidRPr="00B12976" w:rsidRDefault="006E7ED5" w:rsidP="007D5E2C">
            <w:pPr>
              <w:pStyle w:val="NoSpacing"/>
              <w:jc w:val="left"/>
              <w:rPr>
                <w:rFonts w:ascii="Times New Roman" w:hAnsi="Times New Roman"/>
                <w:sz w:val="24"/>
                <w:lang w:val="en-US"/>
              </w:rPr>
            </w:pPr>
            <w:r w:rsidRPr="00B12976">
              <w:rPr>
                <w:rFonts w:ascii="Times New Roman" w:hAnsi="Times New Roman"/>
                <w:sz w:val="24"/>
                <w:lang w:val="en-US"/>
              </w:rPr>
              <w:t xml:space="preserve"> ISCED 3-4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284B5FCB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-0.73***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6EA6AC56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-0.72***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0B2E44EC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-0.31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0916D7F2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-0.34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4C6719F5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B12976">
              <w:rPr>
                <w:rFonts w:ascii="Times New Roman" w:hAnsi="Times New Roman"/>
                <w:b/>
                <w:sz w:val="24"/>
              </w:rPr>
              <w:t>-0.54***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2A5BAAF1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-0.53***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19B99859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B12976">
              <w:rPr>
                <w:rFonts w:ascii="Times New Roman" w:hAnsi="Times New Roman"/>
                <w:b/>
                <w:sz w:val="24"/>
              </w:rPr>
              <w:t>-0.18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00165C09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-0.20</w:t>
            </w:r>
          </w:p>
        </w:tc>
      </w:tr>
      <w:tr w:rsidR="006E7ED5" w:rsidRPr="00B12976" w14:paraId="62BAB550" w14:textId="77777777" w:rsidTr="007D5E2C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3E99D123" w14:textId="77777777" w:rsidR="006E7ED5" w:rsidRPr="00B12976" w:rsidRDefault="006E7ED5" w:rsidP="007D5E2C">
            <w:pPr>
              <w:pStyle w:val="NoSpacing"/>
              <w:jc w:val="left"/>
              <w:rPr>
                <w:rFonts w:ascii="Times New Roman" w:hAnsi="Times New Roman"/>
                <w:sz w:val="24"/>
                <w:lang w:val="en-US"/>
              </w:rPr>
            </w:pPr>
            <w:r w:rsidRPr="00B12976">
              <w:rPr>
                <w:rFonts w:ascii="Times New Roman" w:hAnsi="Times New Roman"/>
                <w:sz w:val="24"/>
                <w:lang w:val="en-US"/>
              </w:rPr>
              <w:t xml:space="preserve"> ISCED 5-6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2DF8F153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B12976">
              <w:rPr>
                <w:rFonts w:ascii="Times New Roman" w:hAnsi="Times New Roman"/>
                <w:b/>
                <w:sz w:val="24"/>
              </w:rPr>
              <w:t>-1.14***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424ECD2D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B12976">
              <w:rPr>
                <w:rFonts w:ascii="Times New Roman" w:hAnsi="Times New Roman"/>
                <w:b/>
                <w:sz w:val="24"/>
              </w:rPr>
              <w:t>-1.08***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642210E3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B12976">
              <w:rPr>
                <w:rFonts w:ascii="Times New Roman" w:hAnsi="Times New Roman"/>
                <w:b/>
                <w:sz w:val="24"/>
              </w:rPr>
              <w:t>-0.19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09EEB0A1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B12976">
              <w:rPr>
                <w:rFonts w:ascii="Times New Roman" w:hAnsi="Times New Roman"/>
                <w:b/>
                <w:sz w:val="24"/>
              </w:rPr>
              <w:t>-0.28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24FAD400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B12976">
              <w:rPr>
                <w:rFonts w:ascii="Times New Roman" w:hAnsi="Times New Roman"/>
                <w:b/>
                <w:sz w:val="24"/>
              </w:rPr>
              <w:t>-0.90***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45A3D0BA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B12976">
              <w:rPr>
                <w:rFonts w:ascii="Times New Roman" w:hAnsi="Times New Roman"/>
                <w:b/>
                <w:sz w:val="24"/>
              </w:rPr>
              <w:t>-0.88***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388B4969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B12976">
              <w:rPr>
                <w:rFonts w:ascii="Times New Roman" w:hAnsi="Times New Roman"/>
                <w:b/>
                <w:sz w:val="24"/>
              </w:rPr>
              <w:t>-0.07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528C12D1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B12976">
              <w:rPr>
                <w:rFonts w:ascii="Times New Roman" w:hAnsi="Times New Roman"/>
                <w:b/>
                <w:sz w:val="24"/>
              </w:rPr>
              <w:t>-0.13</w:t>
            </w:r>
          </w:p>
        </w:tc>
      </w:tr>
      <w:tr w:rsidR="006E7ED5" w:rsidRPr="00B12976" w14:paraId="36391E65" w14:textId="77777777" w:rsidTr="007D5E2C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2FCAB2A7" w14:textId="1849404B" w:rsidR="006E7ED5" w:rsidRPr="00B12976" w:rsidRDefault="00851268" w:rsidP="007D5E2C">
            <w:pPr>
              <w:pStyle w:val="NoSpacing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Deceased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lang w:val="en-US"/>
              </w:rPr>
              <w:t>offspring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0E347C6D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1.08***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0E960737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1.07***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2C9F8380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0.84**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7E849A04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0.83**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40158776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0.28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14FA8506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0.28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69CDF1C5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-0.04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1CC1146B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-0.06</w:t>
            </w:r>
          </w:p>
        </w:tc>
      </w:tr>
      <w:tr w:rsidR="006E7ED5" w:rsidRPr="00B12976" w14:paraId="709F55CD" w14:textId="77777777" w:rsidTr="007D5E2C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484FD425" w14:textId="77777777" w:rsidR="006E7ED5" w:rsidRPr="00B12976" w:rsidRDefault="006E7ED5" w:rsidP="007D5E2C">
            <w:pPr>
              <w:pStyle w:val="NoSpacing"/>
              <w:jc w:val="left"/>
              <w:rPr>
                <w:rFonts w:ascii="Times New Roman" w:hAnsi="Times New Roman"/>
                <w:sz w:val="24"/>
                <w:lang w:val="en-US"/>
              </w:rPr>
            </w:pPr>
            <w:r w:rsidRPr="00B12976">
              <w:rPr>
                <w:rFonts w:ascii="Times New Roman" w:hAnsi="Times New Roman"/>
                <w:sz w:val="24"/>
                <w:lang w:val="en-US"/>
              </w:rPr>
              <w:t>Difficulty making ends meet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398A65E9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1.49***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0D7466A7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1.51***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4592C153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1.41***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2A0F70E2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1.44***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2D6A5EE0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0.71***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64C689DE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0.69***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2FA40954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0.87***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4306A2C6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0.90***</w:t>
            </w:r>
          </w:p>
        </w:tc>
      </w:tr>
      <w:tr w:rsidR="006E7ED5" w:rsidRPr="00B12976" w14:paraId="0E5B0734" w14:textId="77777777" w:rsidTr="007D5E2C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2BAB8B71" w14:textId="77777777" w:rsidR="006E7ED5" w:rsidRPr="00B12976" w:rsidRDefault="006E7ED5" w:rsidP="007D5E2C">
            <w:pPr>
              <w:pStyle w:val="NoSpacing"/>
              <w:jc w:val="left"/>
              <w:rPr>
                <w:rFonts w:ascii="Times New Roman" w:hAnsi="Times New Roman"/>
                <w:sz w:val="24"/>
                <w:lang w:val="en-US"/>
              </w:rPr>
            </w:pPr>
            <w:r w:rsidRPr="00B12976">
              <w:rPr>
                <w:rFonts w:ascii="Times New Roman" w:hAnsi="Times New Roman"/>
                <w:sz w:val="24"/>
                <w:lang w:val="en-US"/>
              </w:rPr>
              <w:t>Long-standing illness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6F112C2A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1.10***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00D8375B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1.10***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01D04759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0.81***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2E4DD808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0.76***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7B6580CE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0.83***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000B64D9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0.82***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50289A3E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0.56***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40B22C51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0.53***</w:t>
            </w:r>
          </w:p>
        </w:tc>
      </w:tr>
      <w:tr w:rsidR="006E7ED5" w:rsidRPr="00B12976" w14:paraId="323DBEDF" w14:textId="77777777" w:rsidTr="007D5E2C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55301F52" w14:textId="77777777" w:rsidR="006E7ED5" w:rsidRPr="00B12976" w:rsidRDefault="006E7ED5" w:rsidP="007D5E2C">
            <w:pPr>
              <w:pStyle w:val="NoSpacing"/>
              <w:jc w:val="left"/>
              <w:rPr>
                <w:rFonts w:ascii="Times New Roman" w:hAnsi="Times New Roman"/>
                <w:sz w:val="24"/>
                <w:lang w:val="en-US"/>
              </w:rPr>
            </w:pPr>
            <w:r w:rsidRPr="00B12976">
              <w:rPr>
                <w:rFonts w:ascii="Times New Roman" w:hAnsi="Times New Roman"/>
                <w:sz w:val="24"/>
                <w:lang w:val="en-US"/>
              </w:rPr>
              <w:t>Needs help with personal care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322E66EE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B12976">
              <w:rPr>
                <w:rFonts w:ascii="Times New Roman" w:hAnsi="Times New Roman"/>
                <w:b/>
                <w:sz w:val="24"/>
              </w:rPr>
              <w:t>3.45***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392F7FA5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B12976">
              <w:rPr>
                <w:rFonts w:ascii="Times New Roman" w:hAnsi="Times New Roman"/>
                <w:b/>
                <w:sz w:val="24"/>
              </w:rPr>
              <w:t>3.40***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6E40A5D8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B12976">
              <w:rPr>
                <w:rFonts w:ascii="Times New Roman" w:hAnsi="Times New Roman"/>
                <w:b/>
                <w:sz w:val="24"/>
              </w:rPr>
              <w:t>1.36*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4127458E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B12976">
              <w:rPr>
                <w:rFonts w:ascii="Times New Roman" w:hAnsi="Times New Roman"/>
                <w:b/>
                <w:sz w:val="24"/>
              </w:rPr>
              <w:t>1.29*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1AA43C9E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B12976">
              <w:rPr>
                <w:rFonts w:ascii="Times New Roman" w:hAnsi="Times New Roman"/>
                <w:b/>
                <w:sz w:val="24"/>
              </w:rPr>
              <w:t>3.81***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29B63FAF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B12976">
              <w:rPr>
                <w:rFonts w:ascii="Times New Roman" w:hAnsi="Times New Roman"/>
                <w:b/>
                <w:sz w:val="24"/>
              </w:rPr>
              <w:t>3.76***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4FB5DE96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B12976">
              <w:rPr>
                <w:rFonts w:ascii="Times New Roman" w:hAnsi="Times New Roman"/>
                <w:b/>
                <w:sz w:val="24"/>
              </w:rPr>
              <w:t>1.67**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0F28FB4F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B12976">
              <w:rPr>
                <w:rFonts w:ascii="Times New Roman" w:hAnsi="Times New Roman"/>
                <w:b/>
                <w:sz w:val="24"/>
              </w:rPr>
              <w:t>1.68**</w:t>
            </w:r>
          </w:p>
        </w:tc>
      </w:tr>
      <w:tr w:rsidR="006E7ED5" w:rsidRPr="00B12976" w14:paraId="0BFA2420" w14:textId="77777777" w:rsidTr="007D5E2C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43441956" w14:textId="77777777" w:rsidR="006E7ED5" w:rsidRPr="00B12976" w:rsidRDefault="006E7ED5" w:rsidP="007D5E2C">
            <w:pPr>
              <w:pStyle w:val="NoSpacing"/>
              <w:jc w:val="left"/>
              <w:rPr>
                <w:rFonts w:ascii="Times New Roman" w:hAnsi="Times New Roman"/>
                <w:sz w:val="24"/>
                <w:lang w:val="en-US"/>
              </w:rPr>
            </w:pPr>
            <w:r w:rsidRPr="00B12976">
              <w:rPr>
                <w:rFonts w:ascii="Times New Roman" w:hAnsi="Times New Roman"/>
                <w:sz w:val="24"/>
                <w:lang w:val="en-US"/>
              </w:rPr>
              <w:t>Received emotional support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268CD275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0372A0A8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0.91***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5F8A11D0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4EDA4F06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0.95***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281679B0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01472CFB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0.41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22955D12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572044BE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0.53***</w:t>
            </w:r>
          </w:p>
        </w:tc>
      </w:tr>
      <w:tr w:rsidR="006E7ED5" w:rsidRPr="00B12976" w14:paraId="41C1CDC6" w14:textId="77777777" w:rsidTr="007D5E2C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16489B7F" w14:textId="77777777" w:rsidR="006E7ED5" w:rsidRPr="00B12976" w:rsidRDefault="006E7ED5" w:rsidP="007D5E2C">
            <w:pPr>
              <w:pStyle w:val="NoSpacing"/>
              <w:rPr>
                <w:rFonts w:ascii="Times New Roman" w:hAnsi="Times New Roman"/>
                <w:sz w:val="24"/>
                <w:lang w:val="en-US"/>
              </w:rPr>
            </w:pPr>
            <w:r w:rsidRPr="00B12976">
              <w:rPr>
                <w:rFonts w:ascii="Times New Roman" w:hAnsi="Times New Roman"/>
                <w:sz w:val="24"/>
                <w:lang w:val="en-US"/>
              </w:rPr>
              <w:t>Provided emotional support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7A820FA1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6A9E920A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-1.00***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605581E4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4B64F61F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-0.56**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7B42EB7C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5150E749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-0.42*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27C5C34C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68E20409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-0.25</w:t>
            </w:r>
          </w:p>
        </w:tc>
      </w:tr>
      <w:tr w:rsidR="006E7ED5" w:rsidRPr="00B12976" w14:paraId="66CFD07D" w14:textId="77777777" w:rsidTr="007D5E2C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42FFEC1D" w14:textId="77777777" w:rsidR="006E7ED5" w:rsidRPr="00B12976" w:rsidRDefault="006E7ED5" w:rsidP="007D5E2C">
            <w:pPr>
              <w:pStyle w:val="NoSpacing"/>
              <w:rPr>
                <w:rFonts w:ascii="Times New Roman" w:hAnsi="Times New Roman"/>
                <w:sz w:val="24"/>
                <w:lang w:val="en-US"/>
              </w:rPr>
            </w:pPr>
            <w:r w:rsidRPr="00B12976">
              <w:rPr>
                <w:rFonts w:ascii="Times New Roman" w:hAnsi="Times New Roman"/>
                <w:sz w:val="24"/>
                <w:lang w:val="en-US"/>
              </w:rPr>
              <w:t>Received financial support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6F11DD70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1B6907C7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0.04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275C1AF6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138315A7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-0.10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26E269AF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56FD1306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0.14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45CFACB7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4B21B2A9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0.15</w:t>
            </w:r>
          </w:p>
        </w:tc>
      </w:tr>
      <w:tr w:rsidR="006E7ED5" w:rsidRPr="00B12976" w14:paraId="1FA594CF" w14:textId="77777777" w:rsidTr="007D5E2C"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E361C" w14:textId="77777777" w:rsidR="006E7ED5" w:rsidRPr="00B12976" w:rsidRDefault="006E7ED5" w:rsidP="007D5E2C">
            <w:pPr>
              <w:pStyle w:val="NoSpacing"/>
              <w:rPr>
                <w:rFonts w:ascii="Times New Roman" w:hAnsi="Times New Roman"/>
                <w:sz w:val="24"/>
                <w:lang w:val="en-US"/>
              </w:rPr>
            </w:pPr>
            <w:r w:rsidRPr="00B12976">
              <w:rPr>
                <w:rFonts w:ascii="Times New Roman" w:hAnsi="Times New Roman"/>
                <w:sz w:val="24"/>
                <w:lang w:val="en-US"/>
              </w:rPr>
              <w:t>Provided financial support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EE9CD2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031D86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0.33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0737A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AAC1F9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0.36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E03F34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E599B6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B12976">
              <w:rPr>
                <w:rFonts w:ascii="Times New Roman" w:hAnsi="Times New Roman"/>
                <w:b/>
                <w:sz w:val="24"/>
              </w:rPr>
              <w:t>-0.36*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46C3A4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C5355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B12976">
              <w:rPr>
                <w:rFonts w:ascii="Times New Roman" w:hAnsi="Times New Roman"/>
                <w:b/>
                <w:sz w:val="24"/>
              </w:rPr>
              <w:t>0.25</w:t>
            </w:r>
          </w:p>
        </w:tc>
      </w:tr>
      <w:tr w:rsidR="006E7ED5" w:rsidRPr="00B12976" w14:paraId="3C6FEDF4" w14:textId="77777777" w:rsidTr="007D5E2C"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4A9421" w14:textId="77777777" w:rsidR="006E7ED5" w:rsidRPr="00B12976" w:rsidRDefault="006E7ED5" w:rsidP="007D5E2C">
            <w:pPr>
              <w:pStyle w:val="NoSpacing"/>
              <w:rPr>
                <w:rFonts w:ascii="Times New Roman" w:hAnsi="Times New Roman"/>
                <w:sz w:val="24"/>
                <w:lang w:val="en-US"/>
              </w:rPr>
            </w:pPr>
            <w:r w:rsidRPr="00B12976">
              <w:rPr>
                <w:rFonts w:ascii="Times New Roman" w:hAnsi="Times New Roman"/>
                <w:sz w:val="24"/>
                <w:lang w:val="en-US"/>
              </w:rPr>
              <w:t>Observations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218209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5,786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86A17B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5,786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EDE272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3,712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5056F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3,712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7E3AE2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4,142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5B57C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4,142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303787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3,492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CF1BF1" w14:textId="77777777" w:rsidR="006E7ED5" w:rsidRPr="00B12976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B12976">
              <w:rPr>
                <w:rFonts w:ascii="Times New Roman" w:hAnsi="Times New Roman"/>
                <w:sz w:val="24"/>
              </w:rPr>
              <w:t>3,492</w:t>
            </w:r>
          </w:p>
        </w:tc>
      </w:tr>
    </w:tbl>
    <w:p w14:paraId="14D9060F" w14:textId="2168B34B" w:rsidR="001C357F" w:rsidRPr="00B12976" w:rsidRDefault="006E7ED5" w:rsidP="00CA4740">
      <w:pPr>
        <w:keepNext/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i/>
          <w:sz w:val="24"/>
          <w:lang w:val="en-US"/>
        </w:rPr>
      </w:pPr>
      <w:r w:rsidRPr="00B12976">
        <w:rPr>
          <w:rFonts w:ascii="Times New Roman" w:hAnsi="Times New Roman"/>
          <w:i/>
          <w:sz w:val="24"/>
          <w:lang w:val="en-US"/>
        </w:rPr>
        <w:t xml:space="preserve">Source: Generations and Gender Surveys, Wave 1; Weighted; Robust standard errors; Adjusted for country level fixed effects; Coefficient estimates that differ significantly (p &lt;.05) between Eastern European and Western European countries are in bold; Tests of East-West differences in coefficient estimates were conducted by estimating pooled models in which all covariates were interacted </w:t>
      </w:r>
      <w:r w:rsidR="00A67F8C" w:rsidRPr="00B12976">
        <w:rPr>
          <w:rFonts w:ascii="Times New Roman" w:hAnsi="Times New Roman"/>
          <w:i/>
          <w:sz w:val="24"/>
          <w:lang w:val="en-US"/>
        </w:rPr>
        <w:t>with an East-West dummy</w:t>
      </w:r>
      <w:r w:rsidRPr="00B12976">
        <w:rPr>
          <w:rFonts w:ascii="Times New Roman" w:hAnsi="Times New Roman"/>
          <w:i/>
          <w:sz w:val="24"/>
          <w:lang w:val="en-US"/>
        </w:rPr>
        <w:t>.</w:t>
      </w:r>
      <w:r w:rsidRPr="00B12976">
        <w:rPr>
          <w:rFonts w:ascii="Times New Roman" w:hAnsi="Times New Roman"/>
          <w:i/>
          <w:sz w:val="24"/>
          <w:lang w:val="en-US"/>
        </w:rPr>
        <w:br/>
        <w:t xml:space="preserve">* </w:t>
      </w:r>
      <w:proofErr w:type="gramStart"/>
      <w:r w:rsidRPr="00B12976">
        <w:rPr>
          <w:rFonts w:ascii="Times New Roman" w:hAnsi="Times New Roman"/>
          <w:i/>
          <w:sz w:val="24"/>
          <w:lang w:val="en-US"/>
        </w:rPr>
        <w:t>p</w:t>
      </w:r>
      <w:proofErr w:type="gramEnd"/>
      <w:r w:rsidRPr="00B12976">
        <w:rPr>
          <w:rFonts w:ascii="Times New Roman" w:hAnsi="Times New Roman"/>
          <w:i/>
          <w:sz w:val="24"/>
          <w:lang w:val="en-US"/>
        </w:rPr>
        <w:t xml:space="preserve"> &lt; .05, ** p &lt; .01, *** p &lt; .001</w:t>
      </w:r>
    </w:p>
    <w:sectPr w:rsidR="001C357F" w:rsidRPr="00B12976" w:rsidSect="006E7ED5">
      <w:footerReference w:type="default" r:id="rId8"/>
      <w:pgSz w:w="15840" w:h="12240" w:orient="landscape"/>
      <w:pgMar w:top="851" w:right="1276" w:bottom="993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DAB14" w14:textId="77777777" w:rsidR="003A71AA" w:rsidRDefault="003A71AA" w:rsidP="00080391">
      <w:pPr>
        <w:spacing w:before="0" w:after="0" w:line="240" w:lineRule="auto"/>
      </w:pPr>
      <w:r>
        <w:separator/>
      </w:r>
    </w:p>
  </w:endnote>
  <w:endnote w:type="continuationSeparator" w:id="0">
    <w:p w14:paraId="797EE0C9" w14:textId="77777777" w:rsidR="003A71AA" w:rsidRDefault="003A71AA" w:rsidP="0008039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A2FFC" w14:textId="77777777" w:rsidR="007D5E2C" w:rsidRPr="00D845A0" w:rsidRDefault="007D5E2C" w:rsidP="000F76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71BC6" w14:textId="77777777" w:rsidR="003A71AA" w:rsidRDefault="003A71AA" w:rsidP="00080391">
      <w:pPr>
        <w:spacing w:before="0" w:after="0" w:line="240" w:lineRule="auto"/>
      </w:pPr>
      <w:r>
        <w:separator/>
      </w:r>
    </w:p>
  </w:footnote>
  <w:footnote w:type="continuationSeparator" w:id="0">
    <w:p w14:paraId="044E4711" w14:textId="77777777" w:rsidR="003A71AA" w:rsidRDefault="003A71AA" w:rsidP="0008039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91"/>
    <w:rsid w:val="00000AF2"/>
    <w:rsid w:val="00002148"/>
    <w:rsid w:val="00036C60"/>
    <w:rsid w:val="000458CA"/>
    <w:rsid w:val="000674FE"/>
    <w:rsid w:val="00074A5B"/>
    <w:rsid w:val="00075227"/>
    <w:rsid w:val="00080391"/>
    <w:rsid w:val="00081B48"/>
    <w:rsid w:val="00083988"/>
    <w:rsid w:val="000873A9"/>
    <w:rsid w:val="0009181F"/>
    <w:rsid w:val="0009362F"/>
    <w:rsid w:val="000B60D4"/>
    <w:rsid w:val="000E1E1B"/>
    <w:rsid w:val="000F133F"/>
    <w:rsid w:val="000F41CF"/>
    <w:rsid w:val="000F5C9C"/>
    <w:rsid w:val="000F70DB"/>
    <w:rsid w:val="000F76FD"/>
    <w:rsid w:val="00126BA0"/>
    <w:rsid w:val="001317BF"/>
    <w:rsid w:val="00143420"/>
    <w:rsid w:val="00164BD5"/>
    <w:rsid w:val="00164C4E"/>
    <w:rsid w:val="00167277"/>
    <w:rsid w:val="00176C9D"/>
    <w:rsid w:val="001854CC"/>
    <w:rsid w:val="0018631B"/>
    <w:rsid w:val="00195C70"/>
    <w:rsid w:val="001A2EA2"/>
    <w:rsid w:val="001B1B47"/>
    <w:rsid w:val="001B2A3E"/>
    <w:rsid w:val="001B541B"/>
    <w:rsid w:val="001B5A15"/>
    <w:rsid w:val="001C357F"/>
    <w:rsid w:val="001C44AB"/>
    <w:rsid w:val="001E4C53"/>
    <w:rsid w:val="001F3A1D"/>
    <w:rsid w:val="002039FD"/>
    <w:rsid w:val="00207014"/>
    <w:rsid w:val="00212246"/>
    <w:rsid w:val="00227E22"/>
    <w:rsid w:val="00230CD3"/>
    <w:rsid w:val="00232ECC"/>
    <w:rsid w:val="00253D8E"/>
    <w:rsid w:val="0026500E"/>
    <w:rsid w:val="00270B3E"/>
    <w:rsid w:val="002719CB"/>
    <w:rsid w:val="00277FCA"/>
    <w:rsid w:val="002A65CF"/>
    <w:rsid w:val="002A675C"/>
    <w:rsid w:val="002F3572"/>
    <w:rsid w:val="002F3867"/>
    <w:rsid w:val="002F6E92"/>
    <w:rsid w:val="0030654E"/>
    <w:rsid w:val="00307C8B"/>
    <w:rsid w:val="00313275"/>
    <w:rsid w:val="003259B8"/>
    <w:rsid w:val="00337B6F"/>
    <w:rsid w:val="00353221"/>
    <w:rsid w:val="00373187"/>
    <w:rsid w:val="00373C3F"/>
    <w:rsid w:val="00390ED8"/>
    <w:rsid w:val="003925E0"/>
    <w:rsid w:val="00393BD9"/>
    <w:rsid w:val="003A14EC"/>
    <w:rsid w:val="003A28A4"/>
    <w:rsid w:val="003A31C9"/>
    <w:rsid w:val="003A71AA"/>
    <w:rsid w:val="003B228C"/>
    <w:rsid w:val="003B48DD"/>
    <w:rsid w:val="003E4FC7"/>
    <w:rsid w:val="003F1BAA"/>
    <w:rsid w:val="0041611D"/>
    <w:rsid w:val="00423DB0"/>
    <w:rsid w:val="00424DE6"/>
    <w:rsid w:val="0042782E"/>
    <w:rsid w:val="00445A20"/>
    <w:rsid w:val="004618C7"/>
    <w:rsid w:val="00467063"/>
    <w:rsid w:val="00480D26"/>
    <w:rsid w:val="004C4D52"/>
    <w:rsid w:val="004D5DD3"/>
    <w:rsid w:val="004E0ABF"/>
    <w:rsid w:val="004F09D3"/>
    <w:rsid w:val="004F7561"/>
    <w:rsid w:val="00511DF5"/>
    <w:rsid w:val="005174DE"/>
    <w:rsid w:val="0054483D"/>
    <w:rsid w:val="00555530"/>
    <w:rsid w:val="00555F56"/>
    <w:rsid w:val="00562E7D"/>
    <w:rsid w:val="005778CE"/>
    <w:rsid w:val="0058759B"/>
    <w:rsid w:val="00587F7B"/>
    <w:rsid w:val="00595B24"/>
    <w:rsid w:val="005A03CD"/>
    <w:rsid w:val="005A11BC"/>
    <w:rsid w:val="005A192B"/>
    <w:rsid w:val="005A524E"/>
    <w:rsid w:val="005B344A"/>
    <w:rsid w:val="005C293A"/>
    <w:rsid w:val="005C48EE"/>
    <w:rsid w:val="005C4C3A"/>
    <w:rsid w:val="005E3A83"/>
    <w:rsid w:val="005E7ACD"/>
    <w:rsid w:val="00601C12"/>
    <w:rsid w:val="006029DE"/>
    <w:rsid w:val="006105E8"/>
    <w:rsid w:val="00613386"/>
    <w:rsid w:val="006261A5"/>
    <w:rsid w:val="00634F95"/>
    <w:rsid w:val="0065596F"/>
    <w:rsid w:val="00677470"/>
    <w:rsid w:val="0069283D"/>
    <w:rsid w:val="006A4612"/>
    <w:rsid w:val="006B7B24"/>
    <w:rsid w:val="006C18A5"/>
    <w:rsid w:val="006C3D79"/>
    <w:rsid w:val="006C443F"/>
    <w:rsid w:val="006C5F8B"/>
    <w:rsid w:val="006E53D8"/>
    <w:rsid w:val="006E7169"/>
    <w:rsid w:val="006E7ED5"/>
    <w:rsid w:val="006F2B6E"/>
    <w:rsid w:val="006F4302"/>
    <w:rsid w:val="006F66CD"/>
    <w:rsid w:val="006F6D57"/>
    <w:rsid w:val="0070243D"/>
    <w:rsid w:val="00722458"/>
    <w:rsid w:val="00733BC4"/>
    <w:rsid w:val="00736830"/>
    <w:rsid w:val="00737791"/>
    <w:rsid w:val="00740EF6"/>
    <w:rsid w:val="007452AF"/>
    <w:rsid w:val="0076108C"/>
    <w:rsid w:val="00761633"/>
    <w:rsid w:val="007721E5"/>
    <w:rsid w:val="00773DFA"/>
    <w:rsid w:val="00776459"/>
    <w:rsid w:val="00785E3F"/>
    <w:rsid w:val="0079764F"/>
    <w:rsid w:val="007A14DB"/>
    <w:rsid w:val="007A6D71"/>
    <w:rsid w:val="007B1AC7"/>
    <w:rsid w:val="007C2AE3"/>
    <w:rsid w:val="007C33FA"/>
    <w:rsid w:val="007C7DF5"/>
    <w:rsid w:val="007D5E2C"/>
    <w:rsid w:val="007F0438"/>
    <w:rsid w:val="007F18CB"/>
    <w:rsid w:val="0080049F"/>
    <w:rsid w:val="00801569"/>
    <w:rsid w:val="008045BC"/>
    <w:rsid w:val="00806ABA"/>
    <w:rsid w:val="00821FC3"/>
    <w:rsid w:val="00826CD9"/>
    <w:rsid w:val="00827A60"/>
    <w:rsid w:val="00851268"/>
    <w:rsid w:val="008522ED"/>
    <w:rsid w:val="00855869"/>
    <w:rsid w:val="00857E59"/>
    <w:rsid w:val="00861CD0"/>
    <w:rsid w:val="008622DE"/>
    <w:rsid w:val="008663FA"/>
    <w:rsid w:val="008670F8"/>
    <w:rsid w:val="00881568"/>
    <w:rsid w:val="00887FF4"/>
    <w:rsid w:val="00890743"/>
    <w:rsid w:val="0089096C"/>
    <w:rsid w:val="008A77A1"/>
    <w:rsid w:val="008B1398"/>
    <w:rsid w:val="008B29B5"/>
    <w:rsid w:val="008D19A2"/>
    <w:rsid w:val="008D7B2C"/>
    <w:rsid w:val="008E4060"/>
    <w:rsid w:val="008F181D"/>
    <w:rsid w:val="00911F65"/>
    <w:rsid w:val="009148EF"/>
    <w:rsid w:val="009179B2"/>
    <w:rsid w:val="00920ACD"/>
    <w:rsid w:val="009256BD"/>
    <w:rsid w:val="00926156"/>
    <w:rsid w:val="009304DB"/>
    <w:rsid w:val="00933FDC"/>
    <w:rsid w:val="00935841"/>
    <w:rsid w:val="009364EA"/>
    <w:rsid w:val="00944863"/>
    <w:rsid w:val="00945BDD"/>
    <w:rsid w:val="0094604A"/>
    <w:rsid w:val="00954D64"/>
    <w:rsid w:val="0095501E"/>
    <w:rsid w:val="00960913"/>
    <w:rsid w:val="009673AC"/>
    <w:rsid w:val="0097786B"/>
    <w:rsid w:val="009A092D"/>
    <w:rsid w:val="009A0C10"/>
    <w:rsid w:val="009E1B4F"/>
    <w:rsid w:val="009E7831"/>
    <w:rsid w:val="00A0656C"/>
    <w:rsid w:val="00A07C4E"/>
    <w:rsid w:val="00A201AE"/>
    <w:rsid w:val="00A2426C"/>
    <w:rsid w:val="00A53471"/>
    <w:rsid w:val="00A56039"/>
    <w:rsid w:val="00A6648B"/>
    <w:rsid w:val="00A67F8C"/>
    <w:rsid w:val="00A7718A"/>
    <w:rsid w:val="00A825B0"/>
    <w:rsid w:val="00A86DD7"/>
    <w:rsid w:val="00A9115A"/>
    <w:rsid w:val="00A9699D"/>
    <w:rsid w:val="00AA79C8"/>
    <w:rsid w:val="00AB3053"/>
    <w:rsid w:val="00AC3783"/>
    <w:rsid w:val="00AC43BD"/>
    <w:rsid w:val="00AC5670"/>
    <w:rsid w:val="00AC704D"/>
    <w:rsid w:val="00AC75DC"/>
    <w:rsid w:val="00AE166D"/>
    <w:rsid w:val="00B04A46"/>
    <w:rsid w:val="00B054F4"/>
    <w:rsid w:val="00B065E1"/>
    <w:rsid w:val="00B12976"/>
    <w:rsid w:val="00B15CFC"/>
    <w:rsid w:val="00B16177"/>
    <w:rsid w:val="00B2015B"/>
    <w:rsid w:val="00B20B5E"/>
    <w:rsid w:val="00B43F50"/>
    <w:rsid w:val="00B51142"/>
    <w:rsid w:val="00B7622E"/>
    <w:rsid w:val="00BA1F5A"/>
    <w:rsid w:val="00BA1FFE"/>
    <w:rsid w:val="00BB0687"/>
    <w:rsid w:val="00BB2800"/>
    <w:rsid w:val="00BC76F9"/>
    <w:rsid w:val="00BD2B3B"/>
    <w:rsid w:val="00BD51C3"/>
    <w:rsid w:val="00BD70E6"/>
    <w:rsid w:val="00BE28B0"/>
    <w:rsid w:val="00BE436C"/>
    <w:rsid w:val="00BE4C67"/>
    <w:rsid w:val="00C009EE"/>
    <w:rsid w:val="00C02014"/>
    <w:rsid w:val="00C02E52"/>
    <w:rsid w:val="00C0592B"/>
    <w:rsid w:val="00C240F9"/>
    <w:rsid w:val="00C3467C"/>
    <w:rsid w:val="00C36592"/>
    <w:rsid w:val="00C50DC0"/>
    <w:rsid w:val="00C64C34"/>
    <w:rsid w:val="00C65953"/>
    <w:rsid w:val="00C67729"/>
    <w:rsid w:val="00C71917"/>
    <w:rsid w:val="00C75665"/>
    <w:rsid w:val="00C756C8"/>
    <w:rsid w:val="00C87144"/>
    <w:rsid w:val="00CA3B49"/>
    <w:rsid w:val="00CA4740"/>
    <w:rsid w:val="00CA53A1"/>
    <w:rsid w:val="00CC3AB2"/>
    <w:rsid w:val="00CD680E"/>
    <w:rsid w:val="00CE309D"/>
    <w:rsid w:val="00CE3217"/>
    <w:rsid w:val="00CE7A6D"/>
    <w:rsid w:val="00CF6B8E"/>
    <w:rsid w:val="00D105F3"/>
    <w:rsid w:val="00D15F41"/>
    <w:rsid w:val="00D17DB2"/>
    <w:rsid w:val="00D339DF"/>
    <w:rsid w:val="00D44B7B"/>
    <w:rsid w:val="00D50AB7"/>
    <w:rsid w:val="00D551D6"/>
    <w:rsid w:val="00D6414A"/>
    <w:rsid w:val="00D70A01"/>
    <w:rsid w:val="00D70A86"/>
    <w:rsid w:val="00D82C39"/>
    <w:rsid w:val="00D82D2A"/>
    <w:rsid w:val="00D85C14"/>
    <w:rsid w:val="00D943A5"/>
    <w:rsid w:val="00DA1BB8"/>
    <w:rsid w:val="00DB2C42"/>
    <w:rsid w:val="00DF515A"/>
    <w:rsid w:val="00E068F3"/>
    <w:rsid w:val="00E1038B"/>
    <w:rsid w:val="00E35C9D"/>
    <w:rsid w:val="00E37344"/>
    <w:rsid w:val="00E378C5"/>
    <w:rsid w:val="00E43226"/>
    <w:rsid w:val="00E5409F"/>
    <w:rsid w:val="00E554B8"/>
    <w:rsid w:val="00E82899"/>
    <w:rsid w:val="00E93EB1"/>
    <w:rsid w:val="00E94AB0"/>
    <w:rsid w:val="00EA4746"/>
    <w:rsid w:val="00EC0A8A"/>
    <w:rsid w:val="00EC3062"/>
    <w:rsid w:val="00EC6F29"/>
    <w:rsid w:val="00EC7EE9"/>
    <w:rsid w:val="00ED2149"/>
    <w:rsid w:val="00EF3749"/>
    <w:rsid w:val="00EF495C"/>
    <w:rsid w:val="00F01433"/>
    <w:rsid w:val="00F03322"/>
    <w:rsid w:val="00F15CB7"/>
    <w:rsid w:val="00F439B3"/>
    <w:rsid w:val="00F519B6"/>
    <w:rsid w:val="00F64BB7"/>
    <w:rsid w:val="00F657E7"/>
    <w:rsid w:val="00F70A3D"/>
    <w:rsid w:val="00F725C5"/>
    <w:rsid w:val="00FA4438"/>
    <w:rsid w:val="00FB3559"/>
    <w:rsid w:val="00FB5F97"/>
    <w:rsid w:val="00FB641E"/>
    <w:rsid w:val="00FC35A5"/>
    <w:rsid w:val="00FC7F91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5789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B47"/>
    <w:pPr>
      <w:spacing w:before="120" w:after="120" w:line="480" w:lineRule="auto"/>
      <w:jc w:val="both"/>
    </w:pPr>
    <w:rPr>
      <w:rFonts w:asciiTheme="majorHAnsi" w:eastAsiaTheme="minorEastAsia" w:hAnsiTheme="majorHAnsi" w:cs="Times New Roman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keepLines/>
      <w:spacing w:before="480" w:after="0"/>
      <w:outlineLvl w:val="0"/>
    </w:pPr>
    <w:rPr>
      <w:rFonts w:eastAsiaTheme="majorEastAsia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391"/>
    <w:pPr>
      <w:keepNext/>
      <w:keepLines/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0391"/>
    <w:pPr>
      <w:keepNext/>
      <w:keepLines/>
      <w:spacing w:before="200" w:after="0"/>
      <w:outlineLvl w:val="2"/>
    </w:pPr>
    <w:rPr>
      <w:rFonts w:eastAsiaTheme="majorEastAsia"/>
      <w:b/>
      <w:bCs/>
      <w:i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 w:cs="Times New Roman"/>
      <w:b/>
      <w:bCs/>
      <w:color w:val="345A8A" w:themeColor="accent1" w:themeShade="B5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 w:cs="Times New Roman"/>
      <w:b/>
      <w:bCs/>
      <w:i/>
      <w:color w:val="4F81BD" w:themeColor="accent1"/>
      <w:szCs w:val="24"/>
      <w:lang w:val="nl-NL" w:eastAsia="nl-NL"/>
    </w:rPr>
  </w:style>
  <w:style w:type="paragraph" w:styleId="FootnoteText">
    <w:name w:val="footnote text"/>
    <w:basedOn w:val="Normal"/>
    <w:link w:val="FootnoteTextChar"/>
    <w:uiPriority w:val="99"/>
    <w:unhideWhenUsed/>
    <w:rsid w:val="00080391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080391"/>
    <w:rPr>
      <w:rFonts w:eastAsiaTheme="minorEastAsia" w:cs="Times New Roman"/>
      <w:szCs w:val="24"/>
      <w:lang w:val="nl-NL" w:eastAsia="nl-NL"/>
    </w:rPr>
  </w:style>
  <w:style w:type="character" w:styleId="FootnoteReference">
    <w:name w:val="footnote reference"/>
    <w:basedOn w:val="DefaultParagraphFont"/>
    <w:uiPriority w:val="99"/>
    <w:unhideWhenUsed/>
    <w:rsid w:val="00080391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803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03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0391"/>
    <w:rPr>
      <w:rFonts w:eastAsiaTheme="minorEastAsia" w:cs="Times New Roman"/>
      <w:sz w:val="20"/>
      <w:szCs w:val="20"/>
      <w:lang w:val="nl-NL" w:eastAsia="nl-NL"/>
    </w:rPr>
  </w:style>
  <w:style w:type="paragraph" w:styleId="NoSpacing">
    <w:name w:val="No Spacing"/>
    <w:uiPriority w:val="1"/>
    <w:qFormat/>
    <w:rsid w:val="00080391"/>
    <w:pPr>
      <w:spacing w:after="0" w:line="240" w:lineRule="auto"/>
      <w:jc w:val="both"/>
    </w:pPr>
    <w:rPr>
      <w:rFonts w:eastAsiaTheme="minorEastAsia" w:cs="Times New Roman"/>
      <w:szCs w:val="24"/>
      <w:lang w:val="nl-NL" w:eastAsia="nl-NL"/>
    </w:rPr>
  </w:style>
  <w:style w:type="paragraph" w:styleId="Bibliography">
    <w:name w:val="Bibliography"/>
    <w:basedOn w:val="Normal"/>
    <w:next w:val="Normal"/>
    <w:uiPriority w:val="37"/>
    <w:unhideWhenUsed/>
    <w:rsid w:val="00080391"/>
  </w:style>
  <w:style w:type="character" w:styleId="Hyperlink">
    <w:name w:val="Hyperlink"/>
    <w:basedOn w:val="DefaultParagraphFont"/>
    <w:uiPriority w:val="99"/>
    <w:unhideWhenUsed/>
    <w:rsid w:val="00080391"/>
    <w:rPr>
      <w:rFonts w:cs="Times New Roman"/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val="nl-NL" w:eastAsia="nl-NL"/>
    </w:rPr>
  </w:style>
  <w:style w:type="character" w:customStyle="1" w:styleId="apple-converted-space">
    <w:name w:val="apple-converted-space"/>
    <w:basedOn w:val="DefaultParagraphFont"/>
    <w:rsid w:val="00080391"/>
    <w:rPr>
      <w:rFonts w:cs="Times New Roman"/>
    </w:rPr>
  </w:style>
  <w:style w:type="character" w:customStyle="1" w:styleId="cit">
    <w:name w:val="cit"/>
    <w:basedOn w:val="DefaultParagraphFont"/>
    <w:rsid w:val="00080391"/>
    <w:rPr>
      <w:rFonts w:cs="Times New Roman"/>
    </w:rPr>
  </w:style>
  <w:style w:type="character" w:styleId="HTMLCite">
    <w:name w:val="HTML Cite"/>
    <w:basedOn w:val="DefaultParagraphFont"/>
    <w:uiPriority w:val="99"/>
    <w:semiHidden/>
    <w:unhideWhenUsed/>
    <w:rsid w:val="00080391"/>
    <w:rPr>
      <w:rFonts w:cs="Times New Roman"/>
      <w:i/>
      <w:iCs/>
    </w:rPr>
  </w:style>
  <w:style w:type="character" w:customStyle="1" w:styleId="ref-title">
    <w:name w:val="ref-title"/>
    <w:basedOn w:val="DefaultParagraphFont"/>
    <w:rsid w:val="00080391"/>
    <w:rPr>
      <w:rFonts w:cs="Times New Roman"/>
    </w:rPr>
  </w:style>
  <w:style w:type="character" w:customStyle="1" w:styleId="ref-journal">
    <w:name w:val="ref-journal"/>
    <w:basedOn w:val="DefaultParagraphFont"/>
    <w:rsid w:val="00080391"/>
    <w:rPr>
      <w:rFonts w:cs="Times New Roman"/>
    </w:rPr>
  </w:style>
  <w:style w:type="character" w:customStyle="1" w:styleId="ref-vol">
    <w:name w:val="ref-vol"/>
    <w:basedOn w:val="DefaultParagraphFont"/>
    <w:rsid w:val="00080391"/>
    <w:rPr>
      <w:rFonts w:cs="Times New Roman"/>
    </w:rPr>
  </w:style>
  <w:style w:type="paragraph" w:customStyle="1" w:styleId="EndNoteBibliography">
    <w:name w:val="EndNote Bibliography"/>
    <w:basedOn w:val="Normal"/>
    <w:link w:val="EndNoteBibliographyChar"/>
    <w:rsid w:val="00080391"/>
    <w:pPr>
      <w:spacing w:before="0" w:after="200" w:line="240" w:lineRule="auto"/>
      <w:jc w:val="left"/>
    </w:pPr>
    <w:rPr>
      <w:rFonts w:ascii="Calibri" w:hAnsi="Calibri"/>
      <w:noProof/>
      <w:szCs w:val="22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080391"/>
    <w:rPr>
      <w:rFonts w:ascii="Calibri" w:eastAsiaTheme="minorEastAsia" w:hAnsi="Calibri" w:cs="Times New Roman"/>
      <w:noProof/>
      <w:lang w:val="en-US"/>
    </w:rPr>
  </w:style>
  <w:style w:type="character" w:customStyle="1" w:styleId="highlight">
    <w:name w:val="highlight"/>
    <w:basedOn w:val="DefaultParagraphFont"/>
    <w:rsid w:val="0008039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39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391"/>
    <w:rPr>
      <w:rFonts w:ascii="Tahoma" w:eastAsiaTheme="minorEastAsia" w:hAnsi="Tahoma" w:cs="Tahoma"/>
      <w:sz w:val="16"/>
      <w:szCs w:val="16"/>
      <w:lang w:val="nl-NL" w:eastAsia="nl-NL"/>
    </w:rPr>
  </w:style>
  <w:style w:type="character" w:styleId="EndnoteReference">
    <w:name w:val="endnote reference"/>
    <w:basedOn w:val="DefaultParagraphFont"/>
    <w:uiPriority w:val="99"/>
    <w:semiHidden/>
    <w:unhideWhenUsed/>
    <w:rsid w:val="002A65CF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3A9"/>
    <w:rPr>
      <w:rFonts w:asciiTheme="majorHAnsi" w:eastAsiaTheme="minorEastAsia" w:hAnsiTheme="majorHAnsi" w:cs="Times New Roman"/>
      <w:b/>
      <w:bCs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227E2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E22"/>
    <w:rPr>
      <w:rFonts w:asciiTheme="majorHAnsi" w:eastAsiaTheme="minorEastAsia" w:hAnsiTheme="majorHAnsi" w:cs="Times New Roman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227E2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E22"/>
    <w:rPr>
      <w:rFonts w:asciiTheme="majorHAnsi" w:eastAsiaTheme="minorEastAsia" w:hAnsiTheme="majorHAnsi" w:cs="Times New Roman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B47"/>
    <w:pPr>
      <w:spacing w:before="120" w:after="120" w:line="480" w:lineRule="auto"/>
      <w:jc w:val="both"/>
    </w:pPr>
    <w:rPr>
      <w:rFonts w:asciiTheme="majorHAnsi" w:eastAsiaTheme="minorEastAsia" w:hAnsiTheme="majorHAnsi" w:cs="Times New Roman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keepLines/>
      <w:spacing w:before="480" w:after="0"/>
      <w:outlineLvl w:val="0"/>
    </w:pPr>
    <w:rPr>
      <w:rFonts w:eastAsiaTheme="majorEastAsia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391"/>
    <w:pPr>
      <w:keepNext/>
      <w:keepLines/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0391"/>
    <w:pPr>
      <w:keepNext/>
      <w:keepLines/>
      <w:spacing w:before="200" w:after="0"/>
      <w:outlineLvl w:val="2"/>
    </w:pPr>
    <w:rPr>
      <w:rFonts w:eastAsiaTheme="majorEastAsia"/>
      <w:b/>
      <w:bCs/>
      <w:i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 w:cs="Times New Roman"/>
      <w:b/>
      <w:bCs/>
      <w:color w:val="345A8A" w:themeColor="accent1" w:themeShade="B5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 w:cs="Times New Roman"/>
      <w:b/>
      <w:bCs/>
      <w:i/>
      <w:color w:val="4F81BD" w:themeColor="accent1"/>
      <w:szCs w:val="24"/>
      <w:lang w:val="nl-NL" w:eastAsia="nl-NL"/>
    </w:rPr>
  </w:style>
  <w:style w:type="paragraph" w:styleId="FootnoteText">
    <w:name w:val="footnote text"/>
    <w:basedOn w:val="Normal"/>
    <w:link w:val="FootnoteTextChar"/>
    <w:uiPriority w:val="99"/>
    <w:unhideWhenUsed/>
    <w:rsid w:val="00080391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080391"/>
    <w:rPr>
      <w:rFonts w:eastAsiaTheme="minorEastAsia" w:cs="Times New Roman"/>
      <w:szCs w:val="24"/>
      <w:lang w:val="nl-NL" w:eastAsia="nl-NL"/>
    </w:rPr>
  </w:style>
  <w:style w:type="character" w:styleId="FootnoteReference">
    <w:name w:val="footnote reference"/>
    <w:basedOn w:val="DefaultParagraphFont"/>
    <w:uiPriority w:val="99"/>
    <w:unhideWhenUsed/>
    <w:rsid w:val="00080391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803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03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0391"/>
    <w:rPr>
      <w:rFonts w:eastAsiaTheme="minorEastAsia" w:cs="Times New Roman"/>
      <w:sz w:val="20"/>
      <w:szCs w:val="20"/>
      <w:lang w:val="nl-NL" w:eastAsia="nl-NL"/>
    </w:rPr>
  </w:style>
  <w:style w:type="paragraph" w:styleId="NoSpacing">
    <w:name w:val="No Spacing"/>
    <w:uiPriority w:val="1"/>
    <w:qFormat/>
    <w:rsid w:val="00080391"/>
    <w:pPr>
      <w:spacing w:after="0" w:line="240" w:lineRule="auto"/>
      <w:jc w:val="both"/>
    </w:pPr>
    <w:rPr>
      <w:rFonts w:eastAsiaTheme="minorEastAsia" w:cs="Times New Roman"/>
      <w:szCs w:val="24"/>
      <w:lang w:val="nl-NL" w:eastAsia="nl-NL"/>
    </w:rPr>
  </w:style>
  <w:style w:type="paragraph" w:styleId="Bibliography">
    <w:name w:val="Bibliography"/>
    <w:basedOn w:val="Normal"/>
    <w:next w:val="Normal"/>
    <w:uiPriority w:val="37"/>
    <w:unhideWhenUsed/>
    <w:rsid w:val="00080391"/>
  </w:style>
  <w:style w:type="character" w:styleId="Hyperlink">
    <w:name w:val="Hyperlink"/>
    <w:basedOn w:val="DefaultParagraphFont"/>
    <w:uiPriority w:val="99"/>
    <w:unhideWhenUsed/>
    <w:rsid w:val="00080391"/>
    <w:rPr>
      <w:rFonts w:cs="Times New Roman"/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val="nl-NL" w:eastAsia="nl-NL"/>
    </w:rPr>
  </w:style>
  <w:style w:type="character" w:customStyle="1" w:styleId="apple-converted-space">
    <w:name w:val="apple-converted-space"/>
    <w:basedOn w:val="DefaultParagraphFont"/>
    <w:rsid w:val="00080391"/>
    <w:rPr>
      <w:rFonts w:cs="Times New Roman"/>
    </w:rPr>
  </w:style>
  <w:style w:type="character" w:customStyle="1" w:styleId="cit">
    <w:name w:val="cit"/>
    <w:basedOn w:val="DefaultParagraphFont"/>
    <w:rsid w:val="00080391"/>
    <w:rPr>
      <w:rFonts w:cs="Times New Roman"/>
    </w:rPr>
  </w:style>
  <w:style w:type="character" w:styleId="HTMLCite">
    <w:name w:val="HTML Cite"/>
    <w:basedOn w:val="DefaultParagraphFont"/>
    <w:uiPriority w:val="99"/>
    <w:semiHidden/>
    <w:unhideWhenUsed/>
    <w:rsid w:val="00080391"/>
    <w:rPr>
      <w:rFonts w:cs="Times New Roman"/>
      <w:i/>
      <w:iCs/>
    </w:rPr>
  </w:style>
  <w:style w:type="character" w:customStyle="1" w:styleId="ref-title">
    <w:name w:val="ref-title"/>
    <w:basedOn w:val="DefaultParagraphFont"/>
    <w:rsid w:val="00080391"/>
    <w:rPr>
      <w:rFonts w:cs="Times New Roman"/>
    </w:rPr>
  </w:style>
  <w:style w:type="character" w:customStyle="1" w:styleId="ref-journal">
    <w:name w:val="ref-journal"/>
    <w:basedOn w:val="DefaultParagraphFont"/>
    <w:rsid w:val="00080391"/>
    <w:rPr>
      <w:rFonts w:cs="Times New Roman"/>
    </w:rPr>
  </w:style>
  <w:style w:type="character" w:customStyle="1" w:styleId="ref-vol">
    <w:name w:val="ref-vol"/>
    <w:basedOn w:val="DefaultParagraphFont"/>
    <w:rsid w:val="00080391"/>
    <w:rPr>
      <w:rFonts w:cs="Times New Roman"/>
    </w:rPr>
  </w:style>
  <w:style w:type="paragraph" w:customStyle="1" w:styleId="EndNoteBibliography">
    <w:name w:val="EndNote Bibliography"/>
    <w:basedOn w:val="Normal"/>
    <w:link w:val="EndNoteBibliographyChar"/>
    <w:rsid w:val="00080391"/>
    <w:pPr>
      <w:spacing w:before="0" w:after="200" w:line="240" w:lineRule="auto"/>
      <w:jc w:val="left"/>
    </w:pPr>
    <w:rPr>
      <w:rFonts w:ascii="Calibri" w:hAnsi="Calibri"/>
      <w:noProof/>
      <w:szCs w:val="22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080391"/>
    <w:rPr>
      <w:rFonts w:ascii="Calibri" w:eastAsiaTheme="minorEastAsia" w:hAnsi="Calibri" w:cs="Times New Roman"/>
      <w:noProof/>
      <w:lang w:val="en-US"/>
    </w:rPr>
  </w:style>
  <w:style w:type="character" w:customStyle="1" w:styleId="highlight">
    <w:name w:val="highlight"/>
    <w:basedOn w:val="DefaultParagraphFont"/>
    <w:rsid w:val="0008039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39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391"/>
    <w:rPr>
      <w:rFonts w:ascii="Tahoma" w:eastAsiaTheme="minorEastAsia" w:hAnsi="Tahoma" w:cs="Tahoma"/>
      <w:sz w:val="16"/>
      <w:szCs w:val="16"/>
      <w:lang w:val="nl-NL" w:eastAsia="nl-NL"/>
    </w:rPr>
  </w:style>
  <w:style w:type="character" w:styleId="EndnoteReference">
    <w:name w:val="endnote reference"/>
    <w:basedOn w:val="DefaultParagraphFont"/>
    <w:uiPriority w:val="99"/>
    <w:semiHidden/>
    <w:unhideWhenUsed/>
    <w:rsid w:val="002A65CF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3A9"/>
    <w:rPr>
      <w:rFonts w:asciiTheme="majorHAnsi" w:eastAsiaTheme="minorEastAsia" w:hAnsiTheme="majorHAnsi" w:cs="Times New Roman"/>
      <w:b/>
      <w:bCs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227E2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E22"/>
    <w:rPr>
      <w:rFonts w:asciiTheme="majorHAnsi" w:eastAsiaTheme="minorEastAsia" w:hAnsiTheme="majorHAnsi" w:cs="Times New Roman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227E2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E22"/>
    <w:rPr>
      <w:rFonts w:asciiTheme="majorHAnsi" w:eastAsiaTheme="minorEastAsia" w:hAnsiTheme="majorHAnsi" w:cs="Times New Roman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8E25AB3-5972-4537-A28F-A96BB90F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8CE0453E.dotm</Template>
  <TotalTime>0</TotalTime>
  <Pages>1</Pages>
  <Words>297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London School of Economics and Political Science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School of Economics and Political Science</dc:creator>
  <cp:lastModifiedBy>Administrator</cp:lastModifiedBy>
  <cp:revision>2</cp:revision>
  <dcterms:created xsi:type="dcterms:W3CDTF">2017-03-31T13:40:00Z</dcterms:created>
  <dcterms:modified xsi:type="dcterms:W3CDTF">2017-03-31T13:40:00Z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b99885a6-8515-3d31-ba40-00ecaafd841d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